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014" w:rsidRDefault="00490014" w:rsidP="00490014">
      <w:pPr>
        <w:pStyle w:val="Intestazione"/>
        <w:jc w:val="center"/>
        <w:rPr>
          <w:rFonts w:ascii="Palatino Linotype" w:hAnsi="Palatino Linotype" w:cs="Palatino Linotype"/>
          <w:b/>
          <w:shadow/>
          <w:sz w:val="24"/>
          <w:szCs w:val="24"/>
        </w:rPr>
      </w:pPr>
      <w:r>
        <w:rPr>
          <w:rFonts w:ascii="Palatino Linotype" w:hAnsi="Palatino Linotype" w:cs="Palatino Linotype"/>
          <w:shadow/>
          <w:sz w:val="24"/>
          <w:szCs w:val="24"/>
        </w:rPr>
        <w:t>Domanda d’iscrizione ai corsi della Scuola di Musica</w:t>
      </w:r>
    </w:p>
    <w:p w:rsidR="00490014" w:rsidRDefault="002B72F3" w:rsidP="002B72F3">
      <w:pPr>
        <w:pStyle w:val="Intestazione"/>
        <w:tabs>
          <w:tab w:val="left" w:pos="513"/>
          <w:tab w:val="center" w:pos="4924"/>
        </w:tabs>
        <w:rPr>
          <w:rFonts w:ascii="Palatino Linotype" w:hAnsi="Palatino Linotype" w:cs="Palatino Linotype"/>
          <w:shadow/>
          <w:sz w:val="2"/>
        </w:rPr>
      </w:pPr>
      <w:r>
        <w:rPr>
          <w:rFonts w:ascii="Palatino Linotype" w:hAnsi="Palatino Linotype" w:cs="Palatino Linotype"/>
          <w:b/>
          <w:shadow/>
          <w:sz w:val="24"/>
          <w:szCs w:val="24"/>
        </w:rPr>
        <w:tab/>
      </w:r>
      <w:r>
        <w:rPr>
          <w:rFonts w:ascii="Palatino Linotype" w:hAnsi="Palatino Linotype" w:cs="Palatino Linotype"/>
          <w:b/>
          <w:shadow/>
          <w:sz w:val="24"/>
          <w:szCs w:val="24"/>
        </w:rPr>
        <w:tab/>
      </w:r>
      <w:r w:rsidR="00490014">
        <w:rPr>
          <w:rFonts w:ascii="Palatino Linotype" w:hAnsi="Palatino Linotype" w:cs="Palatino Linotype"/>
          <w:b/>
          <w:shadow/>
          <w:sz w:val="24"/>
          <w:szCs w:val="24"/>
        </w:rPr>
        <w:t>Anno scolastico 2018/2019</w:t>
      </w:r>
    </w:p>
    <w:p w:rsidR="00490014" w:rsidRDefault="00490014" w:rsidP="00490014">
      <w:pPr>
        <w:spacing w:line="360" w:lineRule="auto"/>
        <w:jc w:val="right"/>
        <w:rPr>
          <w:rFonts w:ascii="Palatino Linotype" w:hAnsi="Palatino Linotype" w:cs="Palatino Linotype"/>
          <w:shadow/>
          <w:sz w:val="2"/>
          <w:szCs w:val="20"/>
        </w:rPr>
      </w:pPr>
    </w:p>
    <w:p w:rsidR="00490014" w:rsidRDefault="00490014" w:rsidP="00490014">
      <w:pPr>
        <w:spacing w:line="360" w:lineRule="auto"/>
        <w:jc w:val="right"/>
        <w:rPr>
          <w:rFonts w:ascii="Palatino Linotype" w:hAnsi="Palatino Linotype" w:cs="Palatino Linotype"/>
          <w:shadow/>
        </w:rPr>
      </w:pPr>
      <w:r>
        <w:rPr>
          <w:rFonts w:ascii="Palatino Linotype" w:eastAsia="Palatino Linotype" w:hAnsi="Palatino Linotype" w:cs="Palatino Linotype"/>
          <w:shadow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hadow/>
          <w:sz w:val="20"/>
          <w:szCs w:val="20"/>
        </w:rPr>
        <w:t>Poggibonsi, lì _______________</w:t>
      </w:r>
    </w:p>
    <w:p w:rsidR="00490014" w:rsidRDefault="00490014" w:rsidP="00490014">
      <w:pPr>
        <w:pStyle w:val="Intestazione"/>
        <w:jc w:val="right"/>
        <w:rPr>
          <w:rFonts w:ascii="Palatino Linotype" w:hAnsi="Palatino Linotype" w:cs="Palatino Linotype"/>
          <w:shadow/>
        </w:rPr>
      </w:pPr>
      <w:r>
        <w:rPr>
          <w:rFonts w:ascii="Palatino Linotype" w:hAnsi="Palatino Linotype" w:cs="Palatino Linotype"/>
          <w:shadow/>
        </w:rPr>
        <w:t>Al Direttore Generale della Fondazione ELSA</w:t>
      </w:r>
    </w:p>
    <w:p w:rsidR="00490014" w:rsidRDefault="00490014" w:rsidP="00490014">
      <w:pPr>
        <w:pStyle w:val="Intestazione"/>
        <w:jc w:val="right"/>
        <w:rPr>
          <w:rFonts w:ascii="Palatino Linotype" w:hAnsi="Palatino Linotype" w:cs="Palatino Linotype"/>
          <w:shadow/>
        </w:rPr>
      </w:pPr>
      <w:r>
        <w:rPr>
          <w:rFonts w:ascii="Palatino Linotype" w:hAnsi="Palatino Linotype" w:cs="Palatino Linotype"/>
          <w:shadow/>
        </w:rPr>
        <w:t>PIAZZA ROSSELLI, 6</w:t>
      </w:r>
    </w:p>
    <w:p w:rsidR="00490014" w:rsidRDefault="00490014" w:rsidP="00490014">
      <w:pPr>
        <w:pStyle w:val="Intestazione"/>
        <w:jc w:val="right"/>
        <w:rPr>
          <w:shadow/>
          <w:sz w:val="14"/>
          <w:szCs w:val="24"/>
        </w:rPr>
      </w:pPr>
      <w:r>
        <w:rPr>
          <w:rFonts w:ascii="Palatino Linotype" w:hAnsi="Palatino Linotype" w:cs="Palatino Linotype"/>
          <w:shadow/>
        </w:rPr>
        <w:t>53036 Poggibonsi (SI)</w:t>
      </w:r>
    </w:p>
    <w:p w:rsidR="00490014" w:rsidRDefault="00490014" w:rsidP="00490014">
      <w:pPr>
        <w:pStyle w:val="Intestazione"/>
        <w:jc w:val="right"/>
        <w:rPr>
          <w:shadow/>
          <w:sz w:val="14"/>
          <w:szCs w:val="24"/>
        </w:rPr>
      </w:pPr>
    </w:p>
    <w:p w:rsidR="00490014" w:rsidRDefault="00490014" w:rsidP="00490014">
      <w:pPr>
        <w:spacing w:line="360" w:lineRule="auto"/>
        <w:rPr>
          <w:shadow/>
        </w:rPr>
      </w:pPr>
      <w:r>
        <w:rPr>
          <w:shadow/>
        </w:rPr>
        <w:t>… I/L… Sottoscritto/a (nome allievo)…………………………………………………………………...</w:t>
      </w:r>
    </w:p>
    <w:p w:rsidR="00490014" w:rsidRDefault="00490014" w:rsidP="00490014">
      <w:pPr>
        <w:spacing w:line="360" w:lineRule="auto"/>
        <w:jc w:val="center"/>
        <w:rPr>
          <w:shadow/>
        </w:rPr>
      </w:pPr>
      <w:r>
        <w:rPr>
          <w:shadow/>
        </w:rPr>
        <w:t>nat  ….. il ….../ ..… /….. .  a …………………………C.Fiscale……………………………….………</w:t>
      </w:r>
    </w:p>
    <w:p w:rsidR="00490014" w:rsidRDefault="00490014" w:rsidP="00490014">
      <w:pPr>
        <w:spacing w:line="360" w:lineRule="auto"/>
        <w:rPr>
          <w:shadow/>
        </w:rPr>
      </w:pPr>
      <w:r>
        <w:rPr>
          <w:shadow/>
        </w:rPr>
        <w:t>residente a …………………………………………………………………Prov……………………...</w:t>
      </w:r>
    </w:p>
    <w:p w:rsidR="00490014" w:rsidRDefault="00490014" w:rsidP="00490014">
      <w:pPr>
        <w:spacing w:line="360" w:lineRule="auto"/>
        <w:rPr>
          <w:shadow/>
        </w:rPr>
      </w:pPr>
      <w:r>
        <w:rPr>
          <w:shadow/>
        </w:rPr>
        <w:t>via /piazza ………………………………… n. ……………cap……………………………………….</w:t>
      </w:r>
    </w:p>
    <w:p w:rsidR="00490014" w:rsidRDefault="00490014" w:rsidP="00490014">
      <w:pPr>
        <w:spacing w:line="360" w:lineRule="auto"/>
        <w:jc w:val="center"/>
        <w:rPr>
          <w:shadow/>
        </w:rPr>
      </w:pPr>
      <w:r>
        <w:rPr>
          <w:shadow/>
        </w:rPr>
        <w:t xml:space="preserve">per </w:t>
      </w:r>
      <w:r>
        <w:rPr>
          <w:shadow/>
          <w:u w:val="single"/>
        </w:rPr>
        <w:t>allievi minorenni</w:t>
      </w:r>
      <w:r>
        <w:rPr>
          <w:shadow/>
        </w:rPr>
        <w:t xml:space="preserve">  indicare  il nome del familiare di riferimento(</w:t>
      </w:r>
      <w:r>
        <w:rPr>
          <w:shadow/>
          <w:sz w:val="20"/>
          <w:szCs w:val="20"/>
        </w:rPr>
        <w:t>che dovrà firmare in calce</w:t>
      </w:r>
      <w:r>
        <w:rPr>
          <w:shadow/>
        </w:rPr>
        <w:t>) ………………………………………………………………</w:t>
      </w:r>
      <w:r>
        <w:rPr>
          <w:b/>
          <w:shadow/>
        </w:rPr>
        <w:t>C.F.:</w:t>
      </w:r>
      <w:r>
        <w:rPr>
          <w:shadow/>
        </w:rPr>
        <w:t>……….………………...…………</w:t>
      </w:r>
    </w:p>
    <w:p w:rsidR="00490014" w:rsidRDefault="00490014" w:rsidP="00490014">
      <w:pPr>
        <w:spacing w:line="360" w:lineRule="auto"/>
        <w:rPr>
          <w:b/>
          <w:shadow/>
        </w:rPr>
      </w:pPr>
      <w:r>
        <w:rPr>
          <w:shadow/>
        </w:rPr>
        <w:t xml:space="preserve">tel. ……………….…… cell. ………………....…e.mail……………………….………………………. </w:t>
      </w:r>
    </w:p>
    <w:p w:rsidR="00490014" w:rsidRDefault="00490014" w:rsidP="00490014">
      <w:pPr>
        <w:spacing w:line="360" w:lineRule="auto"/>
        <w:jc w:val="center"/>
        <w:rPr>
          <w:b/>
          <w:shadow/>
          <w:sz w:val="22"/>
          <w:szCs w:val="22"/>
        </w:rPr>
      </w:pPr>
      <w:r>
        <w:rPr>
          <w:b/>
          <w:shadow/>
        </w:rPr>
        <w:t>CHIEDE</w:t>
      </w:r>
    </w:p>
    <w:p w:rsidR="00490014" w:rsidRDefault="00490014" w:rsidP="00490014">
      <w:r>
        <w:rPr>
          <w:b/>
          <w:shadow/>
          <w:sz w:val="22"/>
          <w:szCs w:val="22"/>
        </w:rPr>
        <w:t>di essere iscritt__</w:t>
      </w:r>
      <w:r>
        <w:rPr>
          <w:shadow/>
          <w:sz w:val="22"/>
          <w:szCs w:val="22"/>
        </w:rPr>
        <w:t xml:space="preserve"> alla Scuola di Musica per l’anno scolastico 2018/2019 e di frequentare i seguenti corsi:</w:t>
      </w:r>
    </w:p>
    <w:p w:rsidR="00490014" w:rsidRDefault="00490014" w:rsidP="00490014"/>
    <w:p w:rsidR="00490014" w:rsidRDefault="00490014" w:rsidP="004900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  <w:shadow/>
          <w:u w:val="single"/>
        </w:rPr>
      </w:pPr>
      <w:r>
        <w:rPr>
          <w:shadow/>
          <w:sz w:val="22"/>
          <w:szCs w:val="22"/>
        </w:rPr>
        <w:t>Apporre una crocetta sulla casella corrispondente al corso scelto</w:t>
      </w:r>
    </w:p>
    <w:p w:rsidR="00490014" w:rsidRDefault="00490014" w:rsidP="00490014">
      <w:pPr>
        <w:spacing w:line="360" w:lineRule="auto"/>
        <w:ind w:left="540"/>
        <w:jc w:val="center"/>
        <w:rPr>
          <w:b/>
          <w:shadow/>
        </w:rPr>
      </w:pPr>
      <w:r>
        <w:rPr>
          <w:b/>
          <w:shadow/>
          <w:u w:val="single"/>
        </w:rPr>
        <w:t>AREA PROPEDEUTICA</w:t>
      </w:r>
    </w:p>
    <w:p w:rsidR="00490014" w:rsidRDefault="00490014" w:rsidP="00490014">
      <w:pPr>
        <w:spacing w:line="360" w:lineRule="auto"/>
        <w:rPr>
          <w:b/>
          <w:shadow/>
        </w:rPr>
      </w:pPr>
    </w:p>
    <w:p w:rsidR="00490014" w:rsidRDefault="00490014" w:rsidP="00490014">
      <w:pPr>
        <w:tabs>
          <w:tab w:val="left" w:pos="7395"/>
        </w:tabs>
        <w:spacing w:line="360" w:lineRule="auto"/>
        <w:rPr>
          <w:b/>
          <w:shadow/>
        </w:rPr>
      </w:pPr>
      <w:r>
        <w:rPr>
          <w:b/>
          <w:shadow/>
        </w:rPr>
        <w:t>□ Baby Giocomusica</w:t>
      </w:r>
      <w:r>
        <w:rPr>
          <w:shadow/>
        </w:rPr>
        <w:t xml:space="preserve"> (</w:t>
      </w:r>
      <w:r w:rsidRPr="00DA3767">
        <w:rPr>
          <w:shadow/>
        </w:rPr>
        <w:t>0- 3</w:t>
      </w:r>
      <w:r w:rsidR="00583215" w:rsidRPr="00DA3767">
        <w:rPr>
          <w:shadow/>
        </w:rPr>
        <w:t>6 mesi</w:t>
      </w:r>
      <w:r w:rsidRPr="00DA3767">
        <w:rPr>
          <w:shadow/>
        </w:rPr>
        <w:t xml:space="preserve"> anni)</w:t>
      </w:r>
      <w:r>
        <w:rPr>
          <w:shadow/>
        </w:rPr>
        <w:t xml:space="preserve"> 45’ settimanali</w:t>
      </w:r>
      <w:r>
        <w:rPr>
          <w:shadow/>
        </w:rPr>
        <w:tab/>
        <w:t>costo  € 30,00 mensili</w:t>
      </w:r>
    </w:p>
    <w:p w:rsidR="00490014" w:rsidRDefault="00490014" w:rsidP="00490014">
      <w:pPr>
        <w:tabs>
          <w:tab w:val="left" w:pos="7395"/>
        </w:tabs>
        <w:spacing w:line="360" w:lineRule="auto"/>
        <w:rPr>
          <w:b/>
          <w:shadow/>
        </w:rPr>
      </w:pPr>
      <w:r>
        <w:rPr>
          <w:b/>
          <w:shadow/>
        </w:rPr>
        <w:t>□ Gioco Musica</w:t>
      </w:r>
      <w:r>
        <w:rPr>
          <w:shadow/>
        </w:rPr>
        <w:t xml:space="preserve"> (</w:t>
      </w:r>
      <w:r w:rsidRPr="00DA3767">
        <w:rPr>
          <w:shadow/>
        </w:rPr>
        <w:t>3- 6 anni</w:t>
      </w:r>
      <w:r>
        <w:rPr>
          <w:shadow/>
        </w:rPr>
        <w:t>)  45’ settimanali</w:t>
      </w:r>
      <w:r>
        <w:rPr>
          <w:shadow/>
        </w:rPr>
        <w:tab/>
        <w:t>costo  € 30,00 mensili</w:t>
      </w:r>
    </w:p>
    <w:p w:rsidR="00490014" w:rsidRDefault="00490014" w:rsidP="00490014">
      <w:pPr>
        <w:tabs>
          <w:tab w:val="left" w:pos="7320"/>
        </w:tabs>
        <w:spacing w:line="360" w:lineRule="auto"/>
        <w:rPr>
          <w:b/>
          <w:shadow/>
        </w:rPr>
      </w:pPr>
      <w:r>
        <w:rPr>
          <w:b/>
          <w:shadow/>
        </w:rPr>
        <w:t xml:space="preserve">□ Gioco Musica </w:t>
      </w:r>
      <w:r w:rsidRPr="00DA3767">
        <w:rPr>
          <w:b/>
          <w:shadow/>
        </w:rPr>
        <w:t>( 3- 6 anni</w:t>
      </w:r>
      <w:r>
        <w:rPr>
          <w:b/>
          <w:shadow/>
        </w:rPr>
        <w:t xml:space="preserve"> </w:t>
      </w:r>
      <w:r>
        <w:rPr>
          <w:shadow/>
        </w:rPr>
        <w:t>)  1h e 30’ settimanale</w:t>
      </w:r>
      <w:r>
        <w:rPr>
          <w:shadow/>
        </w:rPr>
        <w:tab/>
        <w:t>costo € 50,00 mensili</w:t>
      </w:r>
    </w:p>
    <w:p w:rsidR="00490014" w:rsidRDefault="00490014" w:rsidP="00490014">
      <w:pPr>
        <w:tabs>
          <w:tab w:val="left" w:pos="540"/>
          <w:tab w:val="left" w:pos="7335"/>
        </w:tabs>
        <w:rPr>
          <w:b/>
          <w:shadow/>
        </w:rPr>
      </w:pPr>
      <w:r>
        <w:rPr>
          <w:b/>
          <w:shadow/>
        </w:rPr>
        <w:t>□ Corso di Educazione Musicale di base e Canto</w:t>
      </w:r>
      <w:r w:rsidR="00583215">
        <w:rPr>
          <w:b/>
          <w:shadow/>
        </w:rPr>
        <w:t xml:space="preserve"> Corale (6- 10</w:t>
      </w:r>
      <w:r>
        <w:rPr>
          <w:b/>
          <w:shadow/>
        </w:rPr>
        <w:t xml:space="preserve"> anni)  </w:t>
      </w:r>
    </w:p>
    <w:p w:rsidR="00490014" w:rsidRDefault="00490014" w:rsidP="00490014">
      <w:pPr>
        <w:tabs>
          <w:tab w:val="left" w:pos="540"/>
          <w:tab w:val="left" w:pos="7335"/>
        </w:tabs>
        <w:rPr>
          <w:b/>
          <w:shadow/>
        </w:rPr>
      </w:pPr>
      <w:r>
        <w:rPr>
          <w:b/>
          <w:shadow/>
        </w:rPr>
        <w:t xml:space="preserve">1h e 30’ settimanali </w:t>
      </w:r>
      <w:r>
        <w:rPr>
          <w:b/>
          <w:shadow/>
        </w:rPr>
        <w:tab/>
      </w:r>
      <w:r>
        <w:rPr>
          <w:shadow/>
        </w:rPr>
        <w:t>costo  € 60,00 mensili</w:t>
      </w:r>
    </w:p>
    <w:p w:rsidR="00490014" w:rsidRDefault="00490014" w:rsidP="00490014">
      <w:pPr>
        <w:tabs>
          <w:tab w:val="left" w:pos="540"/>
        </w:tabs>
        <w:rPr>
          <w:shadow/>
        </w:rPr>
      </w:pPr>
      <w:r>
        <w:rPr>
          <w:b/>
          <w:shadow/>
        </w:rPr>
        <w:t xml:space="preserve">□  45’ Corso di Educazione Musicale di base + 45’ Canto Corale + </w:t>
      </w:r>
      <w:r>
        <w:rPr>
          <w:b/>
          <w:bCs/>
          <w:shadow/>
        </w:rPr>
        <w:t>Strumento 40'</w:t>
      </w:r>
    </w:p>
    <w:p w:rsidR="00490014" w:rsidRDefault="00583215" w:rsidP="00490014">
      <w:pPr>
        <w:tabs>
          <w:tab w:val="left" w:pos="540"/>
          <w:tab w:val="left" w:pos="7335"/>
        </w:tabs>
        <w:ind w:left="567" w:right="-82" w:hanging="567"/>
        <w:rPr>
          <w:b/>
          <w:shadow/>
        </w:rPr>
      </w:pPr>
      <w:r>
        <w:rPr>
          <w:shadow/>
        </w:rPr>
        <w:t>(6-10</w:t>
      </w:r>
      <w:r w:rsidR="00490014">
        <w:rPr>
          <w:shadow/>
        </w:rPr>
        <w:t xml:space="preserve"> anni)</w:t>
      </w:r>
      <w:r w:rsidR="00490014">
        <w:rPr>
          <w:shadow/>
        </w:rPr>
        <w:tab/>
        <w:t>costo  € 67,00 mensili</w:t>
      </w:r>
    </w:p>
    <w:p w:rsidR="00490014" w:rsidRDefault="00490014" w:rsidP="00490014">
      <w:pPr>
        <w:tabs>
          <w:tab w:val="left" w:pos="540"/>
        </w:tabs>
        <w:rPr>
          <w:shadow/>
        </w:rPr>
      </w:pPr>
      <w:r>
        <w:rPr>
          <w:b/>
          <w:shadow/>
        </w:rPr>
        <w:t xml:space="preserve">□  45’ Corso di Educazione Musicale di base + 45’ Canto Corale + </w:t>
      </w:r>
      <w:r>
        <w:rPr>
          <w:b/>
          <w:bCs/>
          <w:shadow/>
        </w:rPr>
        <w:t>Strumento 60'</w:t>
      </w:r>
    </w:p>
    <w:p w:rsidR="00490014" w:rsidRDefault="00583215" w:rsidP="00490014">
      <w:pPr>
        <w:tabs>
          <w:tab w:val="left" w:pos="540"/>
          <w:tab w:val="left" w:pos="7335"/>
        </w:tabs>
        <w:ind w:left="567" w:right="-82" w:hanging="567"/>
        <w:rPr>
          <w:shadow/>
        </w:rPr>
      </w:pPr>
      <w:r>
        <w:rPr>
          <w:shadow/>
        </w:rPr>
        <w:t>(6-10</w:t>
      </w:r>
      <w:r w:rsidR="00490014">
        <w:rPr>
          <w:shadow/>
        </w:rPr>
        <w:t xml:space="preserve"> anni)                                                                     costo  € 89,00 mensili + € 2,00 marca da bollo</w:t>
      </w:r>
    </w:p>
    <w:p w:rsidR="00490014" w:rsidRDefault="00490014" w:rsidP="00490014">
      <w:pPr>
        <w:tabs>
          <w:tab w:val="left" w:pos="540"/>
          <w:tab w:val="left" w:pos="7335"/>
        </w:tabs>
        <w:ind w:left="567" w:right="-82" w:hanging="567"/>
        <w:rPr>
          <w:shadow/>
        </w:rPr>
      </w:pPr>
    </w:p>
    <w:p w:rsidR="00490014" w:rsidRDefault="00583215" w:rsidP="00490014">
      <w:pPr>
        <w:tabs>
          <w:tab w:val="left" w:pos="540"/>
        </w:tabs>
        <w:ind w:left="567" w:right="-82"/>
        <w:rPr>
          <w:b/>
          <w:shadow/>
        </w:rPr>
      </w:pPr>
      <w:r w:rsidRPr="00DA3767">
        <w:rPr>
          <w:b/>
          <w:shadow/>
          <w:sz w:val="28"/>
          <w:szCs w:val="28"/>
        </w:rPr>
        <w:t>Sopra i 10</w:t>
      </w:r>
      <w:r w:rsidR="00490014" w:rsidRPr="00DA3767">
        <w:rPr>
          <w:b/>
          <w:shadow/>
          <w:sz w:val="28"/>
          <w:szCs w:val="28"/>
        </w:rPr>
        <w:t xml:space="preserve"> anni</w:t>
      </w:r>
    </w:p>
    <w:p w:rsidR="00490014" w:rsidRDefault="00490014" w:rsidP="00490014">
      <w:pPr>
        <w:tabs>
          <w:tab w:val="left" w:pos="675"/>
          <w:tab w:val="left" w:pos="5625"/>
        </w:tabs>
        <w:spacing w:line="360" w:lineRule="auto"/>
        <w:rPr>
          <w:b/>
          <w:shadow/>
        </w:rPr>
      </w:pPr>
      <w:r>
        <w:rPr>
          <w:b/>
          <w:shadow/>
        </w:rPr>
        <w:tab/>
      </w:r>
      <w:r>
        <w:rPr>
          <w:b/>
          <w:shadow/>
          <w:u w:val="single"/>
        </w:rPr>
        <w:t>AREA CLASSICA</w:t>
      </w:r>
      <w:r>
        <w:rPr>
          <w:b/>
          <w:shadow/>
        </w:rPr>
        <w:t xml:space="preserve">    </w:t>
      </w:r>
      <w:r>
        <w:rPr>
          <w:b/>
          <w:shadow/>
          <w:sz w:val="32"/>
          <w:szCs w:val="32"/>
        </w:rPr>
        <w:t xml:space="preserve">□    </w:t>
      </w:r>
      <w:r>
        <w:rPr>
          <w:b/>
          <w:shadow/>
        </w:rPr>
        <w:tab/>
      </w:r>
      <w:r>
        <w:rPr>
          <w:b/>
          <w:shadow/>
          <w:u w:val="single"/>
        </w:rPr>
        <w:t>AREA MODERNA</w:t>
      </w:r>
      <w:r>
        <w:rPr>
          <w:b/>
          <w:shadow/>
        </w:rPr>
        <w:t xml:space="preserve">     </w:t>
      </w:r>
      <w:r>
        <w:rPr>
          <w:b/>
          <w:shadow/>
          <w:sz w:val="32"/>
          <w:szCs w:val="32"/>
        </w:rPr>
        <w:t>□</w:t>
      </w:r>
    </w:p>
    <w:p w:rsidR="00490014" w:rsidRDefault="00490014" w:rsidP="00490014">
      <w:pPr>
        <w:tabs>
          <w:tab w:val="left" w:pos="5940"/>
        </w:tabs>
        <w:spacing w:line="360" w:lineRule="auto"/>
        <w:rPr>
          <w:shadow/>
        </w:rPr>
      </w:pPr>
      <w:r>
        <w:rPr>
          <w:b/>
          <w:shadow/>
        </w:rPr>
        <w:t>Corsi Individuali</w:t>
      </w:r>
      <w:r>
        <w:rPr>
          <w:shadow/>
        </w:rPr>
        <w:t xml:space="preserve">  □ Pianoforte; □ Chitarra; □ Violino; □ Violoncello; □ </w:t>
      </w:r>
      <w:r w:rsidR="003646C1">
        <w:rPr>
          <w:shadow/>
        </w:rPr>
        <w:t>Contrabbasso;</w:t>
      </w:r>
      <w:r w:rsidR="003646C1" w:rsidRPr="003646C1">
        <w:rPr>
          <w:shadow/>
        </w:rPr>
        <w:t xml:space="preserve"> </w:t>
      </w:r>
      <w:r w:rsidR="003646C1">
        <w:rPr>
          <w:shadow/>
        </w:rPr>
        <w:t xml:space="preserve">□  </w:t>
      </w:r>
      <w:r>
        <w:rPr>
          <w:shadow/>
        </w:rPr>
        <w:t>Flauto;</w:t>
      </w:r>
    </w:p>
    <w:p w:rsidR="00490014" w:rsidRDefault="00490014" w:rsidP="00490014">
      <w:pPr>
        <w:tabs>
          <w:tab w:val="left" w:pos="5940"/>
        </w:tabs>
        <w:spacing w:line="360" w:lineRule="auto"/>
        <w:rPr>
          <w:b/>
          <w:shadow/>
        </w:rPr>
      </w:pPr>
      <w:r>
        <w:rPr>
          <w:shadow/>
        </w:rPr>
        <w:t>□ Clarinetto; □ Sassofono; □  Canto (lirico/moderno); □ Tromba; □ Corno; □ Trombone; □ Basso Tuba; □ Basso Elettrico; □ Batteria</w:t>
      </w:r>
    </w:p>
    <w:p w:rsidR="00CF3338" w:rsidRDefault="00490014" w:rsidP="00490014">
      <w:pPr>
        <w:pStyle w:val="Paragrafoelenco"/>
        <w:tabs>
          <w:tab w:val="left" w:pos="7350"/>
        </w:tabs>
        <w:spacing w:line="360" w:lineRule="auto"/>
        <w:ind w:left="0"/>
        <w:rPr>
          <w:b/>
          <w:shadow/>
        </w:rPr>
      </w:pPr>
      <w:r>
        <w:rPr>
          <w:b/>
          <w:shadow/>
        </w:rPr>
        <w:t xml:space="preserve">□ Lezione settimanale individuale di 30’  </w:t>
      </w:r>
      <w:r w:rsidR="00CF3338">
        <w:rPr>
          <w:b/>
          <w:shadow/>
        </w:rPr>
        <w:t>+</w:t>
      </w:r>
    </w:p>
    <w:p w:rsidR="00490014" w:rsidRDefault="00CF3338" w:rsidP="00490014">
      <w:pPr>
        <w:pStyle w:val="Paragrafoelenco"/>
        <w:tabs>
          <w:tab w:val="left" w:pos="7350"/>
        </w:tabs>
        <w:spacing w:line="360" w:lineRule="auto"/>
        <w:ind w:left="0"/>
        <w:rPr>
          <w:b/>
          <w:shadow/>
        </w:rPr>
      </w:pPr>
      <w:r>
        <w:rPr>
          <w:b/>
          <w:shadow/>
        </w:rPr>
        <w:t xml:space="preserve"> </w:t>
      </w:r>
      <w:r w:rsidRPr="00DA3767">
        <w:rPr>
          <w:b/>
          <w:shadow/>
        </w:rPr>
        <w:t>1 Lezione settimanale collettiva di  60’ di teoria musicale</w:t>
      </w:r>
      <w:r w:rsidR="00490014">
        <w:rPr>
          <w:b/>
          <w:shadow/>
        </w:rPr>
        <w:tab/>
      </w:r>
      <w:r w:rsidR="00490014">
        <w:rPr>
          <w:shadow/>
        </w:rPr>
        <w:t xml:space="preserve">costo €45,00 mensile </w:t>
      </w:r>
    </w:p>
    <w:p w:rsidR="00CF3338" w:rsidRDefault="00490014" w:rsidP="00490014">
      <w:pPr>
        <w:pStyle w:val="Paragrafoelenco"/>
        <w:tabs>
          <w:tab w:val="left" w:pos="7335"/>
        </w:tabs>
        <w:spacing w:line="360" w:lineRule="auto"/>
        <w:ind w:left="0"/>
        <w:rPr>
          <w:shadow/>
        </w:rPr>
      </w:pPr>
      <w:r w:rsidRPr="00DA3767">
        <w:rPr>
          <w:b/>
          <w:shadow/>
        </w:rPr>
        <w:t>□ Lezione settimanale individuale di 40’</w:t>
      </w:r>
      <w:r w:rsidRPr="00DA3767">
        <w:rPr>
          <w:shadow/>
        </w:rPr>
        <w:t xml:space="preserve"> </w:t>
      </w:r>
      <w:r w:rsidR="00CF3338" w:rsidRPr="00DA3767">
        <w:rPr>
          <w:shadow/>
        </w:rPr>
        <w:t>+</w:t>
      </w:r>
    </w:p>
    <w:p w:rsidR="00490014" w:rsidRDefault="00CF3338" w:rsidP="00490014">
      <w:pPr>
        <w:pStyle w:val="Paragrafoelenco"/>
        <w:tabs>
          <w:tab w:val="left" w:pos="7335"/>
        </w:tabs>
        <w:spacing w:line="360" w:lineRule="auto"/>
        <w:ind w:left="0"/>
        <w:rPr>
          <w:b/>
          <w:shadow/>
        </w:rPr>
      </w:pPr>
      <w:r w:rsidRPr="00DA3767">
        <w:rPr>
          <w:b/>
          <w:shadow/>
        </w:rPr>
        <w:t>1 Lezione settimanale collettiva di  60’ di teoria musicale</w:t>
      </w:r>
      <w:r w:rsidR="00490014">
        <w:rPr>
          <w:shadow/>
        </w:rPr>
        <w:tab/>
        <w:t>costo € 60,00 mensile</w:t>
      </w:r>
    </w:p>
    <w:p w:rsidR="00CF3338" w:rsidRDefault="00490014" w:rsidP="00490014">
      <w:pPr>
        <w:pStyle w:val="Paragrafoelenco"/>
        <w:tabs>
          <w:tab w:val="left" w:pos="7335"/>
        </w:tabs>
        <w:spacing w:line="360" w:lineRule="auto"/>
        <w:ind w:left="0"/>
        <w:rPr>
          <w:shadow/>
        </w:rPr>
      </w:pPr>
      <w:r>
        <w:rPr>
          <w:b/>
          <w:shadow/>
        </w:rPr>
        <w:t>□ Lezione settimanale individuale di 60’</w:t>
      </w:r>
      <w:r w:rsidR="00CF3338">
        <w:rPr>
          <w:b/>
          <w:shadow/>
        </w:rPr>
        <w:t xml:space="preserve"> +</w:t>
      </w:r>
      <w:r>
        <w:rPr>
          <w:shadow/>
        </w:rPr>
        <w:t xml:space="preserve">   </w:t>
      </w:r>
    </w:p>
    <w:p w:rsidR="00490014" w:rsidRDefault="00CF3338" w:rsidP="00490014">
      <w:pPr>
        <w:pStyle w:val="Paragrafoelenco"/>
        <w:tabs>
          <w:tab w:val="left" w:pos="7335"/>
        </w:tabs>
        <w:spacing w:line="360" w:lineRule="auto"/>
        <w:ind w:left="0"/>
        <w:rPr>
          <w:shadow/>
        </w:rPr>
      </w:pPr>
      <w:r w:rsidRPr="00DA3767">
        <w:rPr>
          <w:b/>
          <w:shadow/>
        </w:rPr>
        <w:t>1 Lezione settimanale collettiva di  60’ di teoria musicale</w:t>
      </w:r>
      <w:r w:rsidR="00490014">
        <w:rPr>
          <w:shadow/>
        </w:rPr>
        <w:t xml:space="preserve">             costo € 89,00 mensile + € 2,00 </w:t>
      </w:r>
      <w:r>
        <w:rPr>
          <w:shadow/>
        </w:rPr>
        <w:t xml:space="preserve">                                            </w:t>
      </w:r>
      <w:r w:rsidR="00490014">
        <w:rPr>
          <w:shadow/>
        </w:rPr>
        <w:t>marca da bollo</w:t>
      </w:r>
    </w:p>
    <w:p w:rsidR="00CF3338" w:rsidRDefault="00CF3338" w:rsidP="00490014">
      <w:pPr>
        <w:pStyle w:val="Paragrafoelenco"/>
        <w:tabs>
          <w:tab w:val="left" w:pos="7335"/>
        </w:tabs>
        <w:spacing w:line="360" w:lineRule="auto"/>
        <w:ind w:left="0"/>
        <w:rPr>
          <w:shadow/>
        </w:rPr>
      </w:pPr>
    </w:p>
    <w:p w:rsidR="00CF3338" w:rsidRDefault="00490014" w:rsidP="00490014">
      <w:pPr>
        <w:pStyle w:val="Paragrafoelenco"/>
        <w:tabs>
          <w:tab w:val="left" w:pos="7335"/>
        </w:tabs>
        <w:spacing w:line="360" w:lineRule="auto"/>
        <w:ind w:left="0"/>
        <w:rPr>
          <w:shadow/>
        </w:rPr>
      </w:pPr>
      <w:r>
        <w:rPr>
          <w:b/>
          <w:shadow/>
        </w:rPr>
        <w:lastRenderedPageBreak/>
        <w:t>□ Lezione settimanale opzione “1h in due”</w:t>
      </w:r>
      <w:r>
        <w:rPr>
          <w:shadow/>
        </w:rPr>
        <w:t xml:space="preserve"> </w:t>
      </w:r>
      <w:r w:rsidR="00CF3338">
        <w:rPr>
          <w:shadow/>
        </w:rPr>
        <w:t>+</w:t>
      </w:r>
    </w:p>
    <w:p w:rsidR="00490014" w:rsidRDefault="00CF3338" w:rsidP="00490014">
      <w:pPr>
        <w:pStyle w:val="Paragrafoelenco"/>
        <w:tabs>
          <w:tab w:val="left" w:pos="7335"/>
        </w:tabs>
        <w:spacing w:line="360" w:lineRule="auto"/>
        <w:ind w:left="0"/>
        <w:rPr>
          <w:shadow/>
        </w:rPr>
      </w:pPr>
      <w:r>
        <w:rPr>
          <w:b/>
          <w:shadow/>
        </w:rPr>
        <w:t>1 Lezione settimanale collettiva di  60’ di teoria musicale</w:t>
      </w:r>
      <w:r w:rsidR="00490014">
        <w:rPr>
          <w:shadow/>
        </w:rPr>
        <w:tab/>
        <w:t>costo € 55,00 mensile</w:t>
      </w:r>
    </w:p>
    <w:p w:rsidR="00CF3338" w:rsidRDefault="00CF3338" w:rsidP="00490014">
      <w:pPr>
        <w:pStyle w:val="Paragrafoelenco"/>
        <w:tabs>
          <w:tab w:val="left" w:pos="7335"/>
        </w:tabs>
        <w:spacing w:line="360" w:lineRule="auto"/>
        <w:ind w:left="0"/>
        <w:rPr>
          <w:shadow/>
        </w:rPr>
      </w:pPr>
    </w:p>
    <w:p w:rsidR="00490014" w:rsidRDefault="00490014" w:rsidP="00490014">
      <w:pPr>
        <w:tabs>
          <w:tab w:val="left" w:pos="9638"/>
        </w:tabs>
        <w:ind w:left="350" w:right="350" w:hanging="360"/>
        <w:rPr>
          <w:bCs/>
          <w:iCs/>
          <w:shadow/>
        </w:rPr>
      </w:pPr>
    </w:p>
    <w:p w:rsidR="00490014" w:rsidRDefault="00490014" w:rsidP="00490014">
      <w:pPr>
        <w:tabs>
          <w:tab w:val="left" w:pos="9638"/>
        </w:tabs>
        <w:ind w:left="350" w:right="350" w:hanging="360"/>
        <w:rPr>
          <w:shadow/>
        </w:rPr>
      </w:pPr>
      <w:r>
        <w:rPr>
          <w:bCs/>
          <w:iCs/>
          <w:shadow/>
        </w:rPr>
        <w:t>Per motivi didattici</w:t>
      </w:r>
      <w:r>
        <w:rPr>
          <w:bCs/>
          <w:iCs/>
          <w:shadow/>
          <w:u w:val="single"/>
        </w:rPr>
        <w:t>, una volta ogni due mesi la lezione settimanale di strumento sarà svolta a coppie o a piccoli gruppi, anziché individualmente.</w:t>
      </w:r>
    </w:p>
    <w:p w:rsidR="00490014" w:rsidRDefault="00490014" w:rsidP="00490014">
      <w:pPr>
        <w:widowControl w:val="0"/>
        <w:tabs>
          <w:tab w:val="left" w:pos="-540"/>
        </w:tabs>
        <w:overflowPunct w:val="0"/>
        <w:autoSpaceDE w:val="0"/>
        <w:ind w:left="900" w:right="4668" w:firstLine="180"/>
        <w:textAlignment w:val="baseline"/>
        <w:rPr>
          <w:shadow/>
        </w:rPr>
      </w:pPr>
    </w:p>
    <w:p w:rsidR="00490014" w:rsidRDefault="00490014" w:rsidP="00490014">
      <w:pPr>
        <w:widowControl w:val="0"/>
        <w:tabs>
          <w:tab w:val="left" w:pos="-540"/>
        </w:tabs>
        <w:overflowPunct w:val="0"/>
        <w:autoSpaceDE w:val="0"/>
        <w:textAlignment w:val="baseline"/>
        <w:rPr>
          <w:b/>
          <w:shadow/>
        </w:rPr>
      </w:pPr>
      <w:r>
        <w:rPr>
          <w:b/>
          <w:shadow/>
          <w:u w:val="single"/>
        </w:rPr>
        <w:t>Per gli alunni iscritti che vogliono sostenere l’esame di solfeggio è necessaria l’iscrizione ad un’ulteriore ora settimanale:</w:t>
      </w:r>
    </w:p>
    <w:p w:rsidR="00490014" w:rsidRDefault="00490014" w:rsidP="00490014">
      <w:pPr>
        <w:pStyle w:val="Paragrafoelenco"/>
        <w:tabs>
          <w:tab w:val="left" w:pos="7350"/>
        </w:tabs>
        <w:spacing w:line="360" w:lineRule="auto"/>
        <w:ind w:left="0"/>
        <w:rPr>
          <w:b/>
          <w:shadow/>
          <w:u w:val="single"/>
        </w:rPr>
      </w:pPr>
      <w:r>
        <w:rPr>
          <w:b/>
          <w:shadow/>
        </w:rPr>
        <w:t xml:space="preserve">□ Lezione settimanale collettiva di 60’ </w:t>
      </w:r>
      <w:r>
        <w:rPr>
          <w:b/>
          <w:shadow/>
        </w:rPr>
        <w:tab/>
      </w:r>
      <w:r>
        <w:rPr>
          <w:shadow/>
        </w:rPr>
        <w:t xml:space="preserve">costo €10,00 mensile </w:t>
      </w:r>
    </w:p>
    <w:p w:rsidR="00490014" w:rsidRDefault="00490014" w:rsidP="00490014">
      <w:pPr>
        <w:widowControl w:val="0"/>
        <w:overflowPunct w:val="0"/>
        <w:autoSpaceDE w:val="0"/>
        <w:ind w:left="15" w:right="15" w:firstLine="15"/>
        <w:textAlignment w:val="baseline"/>
        <w:rPr>
          <w:b/>
          <w:shadow/>
        </w:rPr>
      </w:pPr>
      <w:r>
        <w:rPr>
          <w:b/>
          <w:shadow/>
          <w:u w:val="single"/>
        </w:rPr>
        <w:t>Per gli alunni iscritti che vogliono partecipare ai gruppi di musica d’insieme</w:t>
      </w:r>
    </w:p>
    <w:p w:rsidR="00490014" w:rsidRDefault="00490014" w:rsidP="00490014">
      <w:pPr>
        <w:pStyle w:val="Paragrafoelenco"/>
        <w:tabs>
          <w:tab w:val="left" w:pos="7320"/>
        </w:tabs>
        <w:spacing w:line="360" w:lineRule="auto"/>
        <w:ind w:left="0"/>
        <w:rPr>
          <w:b/>
          <w:shadow/>
          <w:u w:val="single"/>
        </w:rPr>
      </w:pPr>
      <w:r>
        <w:rPr>
          <w:b/>
          <w:shadow/>
        </w:rPr>
        <w:t xml:space="preserve">□ Lezione settimanale collettiva di 60’ </w:t>
      </w:r>
      <w:r>
        <w:rPr>
          <w:b/>
          <w:shadow/>
        </w:rPr>
        <w:tab/>
      </w:r>
      <w:r>
        <w:rPr>
          <w:shadow/>
        </w:rPr>
        <w:t>costo €10,00  mensile</w:t>
      </w:r>
    </w:p>
    <w:p w:rsidR="00490014" w:rsidRPr="00DA3767" w:rsidRDefault="00490014" w:rsidP="00490014">
      <w:pPr>
        <w:widowControl w:val="0"/>
        <w:overflowPunct w:val="0"/>
        <w:autoSpaceDE w:val="0"/>
        <w:ind w:left="15" w:right="15" w:firstLine="15"/>
        <w:textAlignment w:val="baseline"/>
        <w:rPr>
          <w:b/>
          <w:shadow/>
        </w:rPr>
      </w:pPr>
      <w:r>
        <w:rPr>
          <w:b/>
          <w:shadow/>
          <w:u w:val="single"/>
        </w:rPr>
        <w:t>Per gli alunni iscritti</w:t>
      </w:r>
      <w:r w:rsidR="00357000">
        <w:rPr>
          <w:b/>
          <w:shadow/>
          <w:u w:val="single"/>
        </w:rPr>
        <w:t xml:space="preserve"> </w:t>
      </w:r>
      <w:r w:rsidR="00357000" w:rsidRPr="00DA3767">
        <w:rPr>
          <w:b/>
          <w:shadow/>
          <w:u w:val="single"/>
        </w:rPr>
        <w:t>(che abbiano più di 10 anni)</w:t>
      </w:r>
      <w:r w:rsidRPr="00DA3767">
        <w:rPr>
          <w:b/>
          <w:shadow/>
          <w:u w:val="single"/>
        </w:rPr>
        <w:t xml:space="preserve"> che vogliono partecipare all'attività corale</w:t>
      </w:r>
    </w:p>
    <w:p w:rsidR="00490014" w:rsidRDefault="00490014" w:rsidP="00490014">
      <w:pPr>
        <w:pStyle w:val="Paragrafoelenco"/>
        <w:tabs>
          <w:tab w:val="left" w:pos="7320"/>
        </w:tabs>
        <w:spacing w:line="360" w:lineRule="auto"/>
        <w:ind w:left="0"/>
        <w:rPr>
          <w:b/>
          <w:shadow/>
          <w:u w:val="single"/>
        </w:rPr>
      </w:pPr>
      <w:r w:rsidRPr="00DA3767">
        <w:rPr>
          <w:b/>
          <w:shadow/>
        </w:rPr>
        <w:t xml:space="preserve">□ Lezione settimanale collettiva di 45’ </w:t>
      </w:r>
      <w:r w:rsidRPr="00DA3767">
        <w:rPr>
          <w:b/>
          <w:shadow/>
        </w:rPr>
        <w:tab/>
      </w:r>
      <w:r w:rsidRPr="00DA3767">
        <w:rPr>
          <w:shadow/>
        </w:rPr>
        <w:t>costo €10,00  mensile</w:t>
      </w:r>
    </w:p>
    <w:p w:rsidR="00490014" w:rsidRDefault="00490014" w:rsidP="00490014">
      <w:pPr>
        <w:pStyle w:val="Paragrafoelenco"/>
        <w:tabs>
          <w:tab w:val="left" w:pos="7320"/>
        </w:tabs>
        <w:spacing w:line="360" w:lineRule="auto"/>
        <w:ind w:left="0"/>
        <w:rPr>
          <w:b/>
          <w:shadow/>
          <w:u w:val="single"/>
        </w:rPr>
      </w:pPr>
    </w:p>
    <w:p w:rsidR="00490014" w:rsidRDefault="00490014" w:rsidP="00490014">
      <w:pPr>
        <w:widowControl w:val="0"/>
        <w:tabs>
          <w:tab w:val="left" w:pos="-540"/>
        </w:tabs>
        <w:overflowPunct w:val="0"/>
        <w:autoSpaceDE w:val="0"/>
        <w:ind w:right="4668"/>
        <w:textAlignment w:val="baseline"/>
        <w:rPr>
          <w:b/>
          <w:shadow/>
        </w:rPr>
      </w:pPr>
      <w:r>
        <w:rPr>
          <w:b/>
          <w:shadow/>
          <w:u w:val="single"/>
        </w:rPr>
        <w:t>Per i non iscritti al corso individuale</w:t>
      </w:r>
    </w:p>
    <w:p w:rsidR="00490014" w:rsidRDefault="00490014" w:rsidP="00490014">
      <w:pPr>
        <w:widowControl w:val="0"/>
        <w:tabs>
          <w:tab w:val="left" w:pos="7350"/>
        </w:tabs>
        <w:overflowPunct w:val="0"/>
        <w:autoSpaceDE w:val="0"/>
        <w:spacing w:line="360" w:lineRule="auto"/>
        <w:textAlignment w:val="baseline"/>
        <w:rPr>
          <w:b/>
          <w:shadow/>
        </w:rPr>
      </w:pPr>
      <w:r>
        <w:rPr>
          <w:b/>
          <w:shadow/>
        </w:rPr>
        <w:t>□ Corso di Coro</w:t>
      </w:r>
      <w:r>
        <w:rPr>
          <w:shadow/>
        </w:rPr>
        <w:tab/>
        <w:t>costo €35,00  mensile</w:t>
      </w:r>
    </w:p>
    <w:p w:rsidR="00490014" w:rsidRDefault="00490014" w:rsidP="00490014">
      <w:pPr>
        <w:widowControl w:val="0"/>
        <w:tabs>
          <w:tab w:val="left" w:pos="7350"/>
        </w:tabs>
        <w:overflowPunct w:val="0"/>
        <w:autoSpaceDE w:val="0"/>
        <w:spacing w:line="360" w:lineRule="auto"/>
        <w:textAlignment w:val="baseline"/>
      </w:pPr>
      <w:r>
        <w:rPr>
          <w:b/>
          <w:shadow/>
        </w:rPr>
        <w:t>□ Corso di Musica d'Insieme</w:t>
      </w:r>
      <w:r>
        <w:rPr>
          <w:shadow/>
        </w:rPr>
        <w:tab/>
        <w:t>costo €35,00  mensile</w:t>
      </w:r>
    </w:p>
    <w:p w:rsidR="00490014" w:rsidRDefault="00490014" w:rsidP="00490014">
      <w:pPr>
        <w:spacing w:line="360" w:lineRule="auto"/>
        <w:jc w:val="both"/>
      </w:pPr>
    </w:p>
    <w:p w:rsidR="00490014" w:rsidRDefault="00490014" w:rsidP="00490014">
      <w:pPr>
        <w:spacing w:line="360" w:lineRule="auto"/>
        <w:jc w:val="both"/>
        <w:rPr>
          <w:shadow/>
        </w:rPr>
      </w:pPr>
      <w:r>
        <w:rPr>
          <w:shadow/>
        </w:rPr>
        <w:t xml:space="preserve">Il sottoscritto </w:t>
      </w:r>
      <w:r>
        <w:rPr>
          <w:b/>
          <w:shadow/>
        </w:rPr>
        <w:t xml:space="preserve">allega </w:t>
      </w:r>
      <w:r>
        <w:rPr>
          <w:shadow/>
        </w:rPr>
        <w:t xml:space="preserve">la ricevuta del versamento della quota di iscrizione, pari a </w:t>
      </w:r>
      <w:r>
        <w:rPr>
          <w:b/>
          <w:shadow/>
        </w:rPr>
        <w:t xml:space="preserve">€ 40,00 </w:t>
      </w:r>
      <w:r>
        <w:rPr>
          <w:shadow/>
        </w:rPr>
        <w:t>, congiunta al pagamento del primo mese in corso re</w:t>
      </w:r>
      <w:r w:rsidR="00DA3767">
        <w:rPr>
          <w:shadow/>
        </w:rPr>
        <w:t>lativa all’anno scolastico 2018/2019</w:t>
      </w:r>
      <w:r>
        <w:rPr>
          <w:shadow/>
        </w:rPr>
        <w:t xml:space="preserve"> e si </w:t>
      </w:r>
      <w:r>
        <w:rPr>
          <w:b/>
          <w:shadow/>
        </w:rPr>
        <w:t>impegna</w:t>
      </w:r>
      <w:r>
        <w:rPr>
          <w:shadow/>
        </w:rPr>
        <w:t>:</w:t>
      </w:r>
    </w:p>
    <w:p w:rsidR="00490014" w:rsidRDefault="00490014" w:rsidP="00490014">
      <w:pPr>
        <w:numPr>
          <w:ilvl w:val="0"/>
          <w:numId w:val="3"/>
        </w:numPr>
        <w:spacing w:line="200" w:lineRule="atLeast"/>
        <w:ind w:left="723" w:hanging="436"/>
        <w:jc w:val="both"/>
        <w:rPr>
          <w:b/>
          <w:shadow/>
        </w:rPr>
      </w:pPr>
      <w:r>
        <w:rPr>
          <w:shadow/>
        </w:rPr>
        <w:t xml:space="preserve">a versare le somme relative ai singoli corsi sopra selezionati con cadenza </w:t>
      </w:r>
      <w:r>
        <w:rPr>
          <w:b/>
          <w:bCs/>
          <w:shadow/>
        </w:rPr>
        <w:t>mensile entro il 10 del mese corrente;</w:t>
      </w:r>
    </w:p>
    <w:p w:rsidR="00490014" w:rsidRDefault="00490014" w:rsidP="00490014">
      <w:pPr>
        <w:numPr>
          <w:ilvl w:val="0"/>
          <w:numId w:val="3"/>
        </w:numPr>
        <w:spacing w:line="200" w:lineRule="atLeast"/>
        <w:ind w:left="0" w:firstLine="287"/>
        <w:jc w:val="both"/>
        <w:rPr>
          <w:b/>
        </w:rPr>
      </w:pPr>
      <w:r>
        <w:rPr>
          <w:b/>
          <w:shadow/>
        </w:rPr>
        <w:t>a comunicare per iscritto l’eventuale ritiro dai suddetti corsi con almeno 15 gg di preavviso</w:t>
      </w:r>
      <w:r>
        <w:rPr>
          <w:shadow/>
        </w:rPr>
        <w:t xml:space="preserve"> scrivendo a </w:t>
      </w:r>
      <w:r>
        <w:rPr>
          <w:shadow/>
          <w:u w:val="single"/>
        </w:rPr>
        <w:t>musica@comune.poggibonsi.si.it</w:t>
      </w:r>
      <w:r>
        <w:rPr>
          <w:shadow/>
        </w:rPr>
        <w:t xml:space="preserve"> e a </w:t>
      </w:r>
      <w:hyperlink r:id="rId5" w:history="1">
        <w:r>
          <w:rPr>
            <w:rStyle w:val="Collegamentoipertestuale"/>
            <w:shadow/>
          </w:rPr>
          <w:t>amministrazione@fondazioneelsa.it</w:t>
        </w:r>
      </w:hyperlink>
      <w:r>
        <w:rPr>
          <w:shadow/>
        </w:rPr>
        <w:t xml:space="preserve"> oppure consegnando la disdetta scritta al proprio docente.</w:t>
      </w:r>
    </w:p>
    <w:p w:rsidR="00490014" w:rsidRDefault="00490014" w:rsidP="00490014">
      <w:pPr>
        <w:spacing w:line="360" w:lineRule="auto"/>
        <w:ind w:left="420"/>
        <w:rPr>
          <w:b/>
        </w:rPr>
      </w:pPr>
    </w:p>
    <w:p w:rsidR="00490014" w:rsidRDefault="00490014" w:rsidP="00490014">
      <w:pPr>
        <w:spacing w:line="360" w:lineRule="auto"/>
      </w:pPr>
      <w:r>
        <w:t xml:space="preserve">Per  </w:t>
      </w:r>
      <w:r>
        <w:rPr>
          <w:b/>
          <w:shadow/>
        </w:rPr>
        <w:t>RIDUZIONI ISEE</w:t>
      </w:r>
      <w:r>
        <w:rPr>
          <w:shadow/>
        </w:rPr>
        <w:t xml:space="preserve"> previste per redditi inferiori a € 12.500,00  s</w:t>
      </w:r>
      <w:r>
        <w:t>i allega il modulo relativo</w:t>
      </w:r>
      <w:r>
        <w:tab/>
      </w:r>
      <w:r>
        <w:rPr>
          <w:b/>
          <w:shadow/>
        </w:rPr>
        <w:t xml:space="preserve">□ </w:t>
      </w:r>
    </w:p>
    <w:p w:rsidR="002B72F3" w:rsidRDefault="002B72F3" w:rsidP="00490014">
      <w:pPr>
        <w:spacing w:line="360" w:lineRule="auto"/>
        <w:ind w:left="420"/>
        <w:jc w:val="center"/>
        <w:rPr>
          <w:b/>
          <w:u w:val="single"/>
        </w:rPr>
      </w:pPr>
    </w:p>
    <w:p w:rsidR="00490014" w:rsidRDefault="00490014" w:rsidP="00490014">
      <w:pPr>
        <w:spacing w:line="360" w:lineRule="auto"/>
        <w:ind w:left="420"/>
        <w:jc w:val="center"/>
        <w:rPr>
          <w:b/>
        </w:rPr>
      </w:pPr>
      <w:r>
        <w:rPr>
          <w:b/>
          <w:u w:val="single"/>
        </w:rPr>
        <w:t>DICHIARA ALTRESÍ</w:t>
      </w:r>
    </w:p>
    <w:p w:rsidR="00490014" w:rsidRDefault="00490014" w:rsidP="00490014">
      <w:pPr>
        <w:jc w:val="center"/>
        <w:rPr>
          <w:b/>
        </w:rPr>
      </w:pPr>
    </w:p>
    <w:p w:rsidR="00490014" w:rsidRDefault="00490014" w:rsidP="00490014">
      <w:pPr>
        <w:pStyle w:val="Titolo1"/>
        <w:ind w:left="570" w:hanging="540"/>
        <w:jc w:val="left"/>
        <w:rPr>
          <w:b w:val="0"/>
          <w:shadow/>
          <w:sz w:val="22"/>
          <w:szCs w:val="22"/>
          <w:u w:val="none"/>
        </w:rPr>
      </w:pPr>
      <w:r>
        <w:rPr>
          <w:b w:val="0"/>
          <w:shadow/>
          <w:sz w:val="22"/>
          <w:szCs w:val="22"/>
          <w:u w:val="none"/>
        </w:rPr>
        <w:t xml:space="preserve"> di essere a conoscenza che, nel caso di corresponsione dei benefici, si applica l’art. 4, comma 2, del decreto legislativo 31/03/1998, n. 109, in materia di controllo della veridicità delle informazioni fornite.</w:t>
      </w:r>
    </w:p>
    <w:p w:rsidR="00490014" w:rsidRDefault="00490014" w:rsidP="00490014">
      <w:pPr>
        <w:pStyle w:val="Titolo1"/>
        <w:ind w:left="570" w:hanging="540"/>
        <w:jc w:val="both"/>
        <w:rPr>
          <w:b w:val="0"/>
          <w:shadow/>
          <w:sz w:val="22"/>
          <w:szCs w:val="22"/>
          <w:u w:val="none"/>
        </w:rPr>
      </w:pPr>
      <w:r>
        <w:rPr>
          <w:b w:val="0"/>
          <w:shadow/>
          <w:sz w:val="22"/>
          <w:szCs w:val="22"/>
          <w:u w:val="none"/>
        </w:rPr>
        <w:t xml:space="preserve"> di essere consapevole che, in caso di dichiarazioni non veritiere, è passibile di sanzioni penali ai sensi del DPR 445/2000 oltre alla revoca dei benefici eventualmente percepiti.</w:t>
      </w:r>
    </w:p>
    <w:p w:rsidR="00490014" w:rsidRDefault="00490014" w:rsidP="00490014">
      <w:pPr>
        <w:pStyle w:val="Titolo1"/>
        <w:ind w:left="570" w:hanging="540"/>
        <w:jc w:val="left"/>
        <w:rPr>
          <w:sz w:val="22"/>
          <w:szCs w:val="22"/>
        </w:rPr>
      </w:pPr>
      <w:r>
        <w:rPr>
          <w:b w:val="0"/>
          <w:shadow/>
          <w:sz w:val="22"/>
          <w:szCs w:val="22"/>
          <w:u w:val="none"/>
        </w:rPr>
        <w:t xml:space="preserve"> di essere a conoscenza del regolamento della Scuola Pubblica di Musica Poggibonsi,</w:t>
      </w:r>
    </w:p>
    <w:p w:rsidR="00490014" w:rsidRDefault="00490014" w:rsidP="00490014">
      <w:pPr>
        <w:spacing w:line="480" w:lineRule="auto"/>
        <w:ind w:left="360"/>
        <w:rPr>
          <w:sz w:val="22"/>
          <w:szCs w:val="22"/>
        </w:rPr>
      </w:pPr>
    </w:p>
    <w:p w:rsidR="00490014" w:rsidRDefault="00490014" w:rsidP="00490014">
      <w:pPr>
        <w:tabs>
          <w:tab w:val="left" w:pos="2870"/>
        </w:tabs>
        <w:spacing w:line="480" w:lineRule="auto"/>
        <w:ind w:left="420"/>
        <w:rPr>
          <w:b/>
          <w:shadow/>
        </w:rPr>
      </w:pPr>
      <w:r>
        <w:rPr>
          <w:b/>
          <w:shadow/>
        </w:rPr>
        <w:tab/>
        <w:t>Firma dell’allievo (maggiorenne)</w:t>
      </w:r>
      <w:r>
        <w:rPr>
          <w:shadow/>
        </w:rPr>
        <w:t xml:space="preserve">  …….……………………………...</w:t>
      </w:r>
    </w:p>
    <w:p w:rsidR="00490014" w:rsidRDefault="00490014" w:rsidP="00490014">
      <w:pPr>
        <w:tabs>
          <w:tab w:val="left" w:pos="2850"/>
        </w:tabs>
        <w:spacing w:line="480" w:lineRule="auto"/>
        <w:rPr>
          <w:b/>
          <w:shadow/>
        </w:rPr>
      </w:pPr>
      <w:r>
        <w:rPr>
          <w:b/>
          <w:shadow/>
        </w:rPr>
        <w:tab/>
      </w:r>
    </w:p>
    <w:p w:rsidR="00490014" w:rsidRDefault="00490014" w:rsidP="00490014">
      <w:pPr>
        <w:tabs>
          <w:tab w:val="left" w:pos="2850"/>
        </w:tabs>
        <w:spacing w:line="480" w:lineRule="auto"/>
        <w:rPr>
          <w:sz w:val="22"/>
          <w:szCs w:val="22"/>
        </w:rPr>
      </w:pPr>
      <w:r>
        <w:rPr>
          <w:b/>
          <w:shadow/>
        </w:rPr>
        <w:tab/>
        <w:t>Firma del genitore per allievi minorenni</w:t>
      </w:r>
      <w:r>
        <w:rPr>
          <w:shadow/>
        </w:rPr>
        <w:t>…………………….....…….</w:t>
      </w:r>
    </w:p>
    <w:p w:rsidR="00490014" w:rsidRDefault="00490014" w:rsidP="00490014">
      <w:pPr>
        <w:jc w:val="both"/>
      </w:pPr>
    </w:p>
    <w:p w:rsidR="002B72F3" w:rsidRPr="00F75BCD" w:rsidRDefault="002B72F3" w:rsidP="002B72F3">
      <w:pPr>
        <w:jc w:val="center"/>
        <w:rPr>
          <w:b/>
        </w:rPr>
      </w:pPr>
    </w:p>
    <w:p w:rsidR="004808A1" w:rsidRPr="004808A1" w:rsidRDefault="00490014" w:rsidP="002B72F3">
      <w:pPr>
        <w:jc w:val="center"/>
        <w:rPr>
          <w:b/>
          <w:sz w:val="22"/>
          <w:szCs w:val="22"/>
        </w:rPr>
      </w:pPr>
      <w:r w:rsidRPr="004808A1">
        <w:rPr>
          <w:b/>
          <w:sz w:val="22"/>
          <w:szCs w:val="22"/>
        </w:rPr>
        <w:t>RITIRO/CONSEGNA DOMANDE</w:t>
      </w:r>
    </w:p>
    <w:p w:rsidR="00EA43C1" w:rsidRDefault="00490014" w:rsidP="002B72F3">
      <w:pPr>
        <w:jc w:val="center"/>
        <w:rPr>
          <w:sz w:val="22"/>
          <w:szCs w:val="22"/>
        </w:rPr>
      </w:pPr>
      <w:r w:rsidRPr="004808A1">
        <w:rPr>
          <w:sz w:val="22"/>
          <w:szCs w:val="22"/>
        </w:rPr>
        <w:t>PRESSO  FONDAZIONE ELSA – TEATRO POLITEAMA – PIAZZA ROSSELLI, 6 – Tel.0577/983067</w:t>
      </w:r>
    </w:p>
    <w:p w:rsidR="004808A1" w:rsidRDefault="004808A1" w:rsidP="002B72F3">
      <w:pPr>
        <w:jc w:val="center"/>
        <w:rPr>
          <w:sz w:val="22"/>
          <w:szCs w:val="22"/>
        </w:rPr>
      </w:pPr>
    </w:p>
    <w:p w:rsidR="004808A1" w:rsidRPr="004808A1" w:rsidRDefault="004808A1" w:rsidP="002B72F3">
      <w:pPr>
        <w:jc w:val="center"/>
        <w:rPr>
          <w:sz w:val="22"/>
          <w:szCs w:val="22"/>
        </w:rPr>
      </w:pPr>
    </w:p>
    <w:p w:rsidR="002B72F3" w:rsidRDefault="004808A1" w:rsidP="00451552">
      <w:r>
        <w:rPr>
          <w:noProof/>
          <w:lang w:eastAsia="it-IT"/>
        </w:rPr>
        <w:lastRenderedPageBreak/>
        <w:drawing>
          <wp:inline distT="0" distB="0" distL="0" distR="0">
            <wp:extent cx="7122051" cy="10071974"/>
            <wp:effectExtent l="19050" t="0" r="2649" b="0"/>
            <wp:docPr id="1" name="Immagine 0" descr="informativa-trattamento-dati-personal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va-trattamento-dati-personali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497" cy="1007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552" w:rsidRDefault="00451552" w:rsidP="00451552">
      <w:r>
        <w:rPr>
          <w:noProof/>
          <w:lang w:eastAsia="it-IT"/>
        </w:rPr>
        <w:lastRenderedPageBreak/>
        <w:drawing>
          <wp:inline distT="0" distB="0" distL="0" distR="0">
            <wp:extent cx="6684729" cy="9453515"/>
            <wp:effectExtent l="19050" t="0" r="1821" b="0"/>
            <wp:docPr id="2" name="Immagine 1" descr="informativa-trattamento-dati-personal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va-trattamento-dati-personali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086" cy="945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552" w:rsidSect="002B72F3">
      <w:pgSz w:w="11906" w:h="16838"/>
      <w:pgMar w:top="284" w:right="92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432" w:hanging="432"/>
      </w:pPr>
      <w:rPr>
        <w:rFonts w:ascii="Wingdings" w:hAnsi="Wingdings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hadow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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spacing w:val="-20"/>
        <w:sz w:val="1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90014"/>
    <w:rsid w:val="000A6A01"/>
    <w:rsid w:val="00291CD4"/>
    <w:rsid w:val="002B72F3"/>
    <w:rsid w:val="00357000"/>
    <w:rsid w:val="003646C1"/>
    <w:rsid w:val="00373CC4"/>
    <w:rsid w:val="00451552"/>
    <w:rsid w:val="004808A1"/>
    <w:rsid w:val="00487BE2"/>
    <w:rsid w:val="00490014"/>
    <w:rsid w:val="004D7DA3"/>
    <w:rsid w:val="00583215"/>
    <w:rsid w:val="006509F3"/>
    <w:rsid w:val="0070743D"/>
    <w:rsid w:val="008F3B53"/>
    <w:rsid w:val="00CF3338"/>
    <w:rsid w:val="00DA3767"/>
    <w:rsid w:val="00F110C2"/>
    <w:rsid w:val="00F75BCD"/>
    <w:rsid w:val="00FA2DF8"/>
    <w:rsid w:val="00FC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0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490014"/>
    <w:pPr>
      <w:keepNext/>
      <w:tabs>
        <w:tab w:val="num" w:pos="0"/>
      </w:tabs>
      <w:ind w:left="432" w:hanging="432"/>
      <w:jc w:val="center"/>
      <w:outlineLvl w:val="0"/>
    </w:pPr>
    <w:rPr>
      <w:b/>
      <w:sz w:val="20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490014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90014"/>
    <w:rPr>
      <w:rFonts w:ascii="Times New Roman" w:eastAsia="Times New Roman" w:hAnsi="Times New Roman" w:cs="Times New Roman"/>
      <w:b/>
      <w:sz w:val="20"/>
      <w:szCs w:val="20"/>
      <w:u w:val="single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49001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styleId="Collegamentoipertestuale">
    <w:name w:val="Hyperlink"/>
    <w:basedOn w:val="Carpredefinitoparagrafo"/>
    <w:rsid w:val="00490014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90014"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4900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qFormat/>
    <w:rsid w:val="00490014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08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08A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mministrazione@fondazioneels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</cp:lastModifiedBy>
  <cp:revision>7</cp:revision>
  <dcterms:created xsi:type="dcterms:W3CDTF">2018-08-30T13:57:00Z</dcterms:created>
  <dcterms:modified xsi:type="dcterms:W3CDTF">2018-10-18T10:06:00Z</dcterms:modified>
</cp:coreProperties>
</file>